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5948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>
        <w:rPr>
          <w:bCs/>
          <w:caps/>
          <w:sz w:val="28"/>
          <w:szCs w:val="28"/>
        </w:rPr>
        <w:t>ә</w:t>
      </w:r>
      <w:r w:rsidRPr="00CF00CC">
        <w:rPr>
          <w:bCs/>
          <w:caps/>
          <w:sz w:val="28"/>
          <w:szCs w:val="28"/>
        </w:rPr>
        <w:t>ЛЬ-фАРАБИ</w:t>
      </w:r>
      <w:r>
        <w:rPr>
          <w:bCs/>
          <w:caps/>
          <w:sz w:val="28"/>
          <w:szCs w:val="28"/>
          <w:lang w:val="kk-KZ"/>
        </w:rPr>
        <w:t xml:space="preserve"> атындағы</w:t>
      </w:r>
      <w:r w:rsidRPr="00CF00CC">
        <w:rPr>
          <w:bCs/>
          <w:caps/>
          <w:sz w:val="28"/>
          <w:szCs w:val="28"/>
        </w:rPr>
        <w:t xml:space="preserve"> КАЗА</w:t>
      </w:r>
      <w:r>
        <w:rPr>
          <w:bCs/>
          <w:caps/>
          <w:sz w:val="28"/>
          <w:szCs w:val="28"/>
          <w:lang w:val="kk-KZ"/>
        </w:rPr>
        <w:t>қ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ұлттық</w:t>
      </w:r>
      <w:r w:rsidRPr="00CF00CC">
        <w:rPr>
          <w:bCs/>
          <w:caps/>
          <w:sz w:val="28"/>
          <w:szCs w:val="28"/>
        </w:rPr>
        <w:t xml:space="preserve"> УНИВЕРСИТЕТ</w:t>
      </w:r>
      <w:r>
        <w:rPr>
          <w:bCs/>
          <w:caps/>
          <w:sz w:val="28"/>
          <w:szCs w:val="28"/>
          <w:lang w:val="kk-KZ"/>
        </w:rPr>
        <w:t>і</w:t>
      </w:r>
      <w:r>
        <w:rPr>
          <w:bCs/>
          <w:caps/>
          <w:sz w:val="28"/>
          <w:szCs w:val="28"/>
        </w:rPr>
        <w:t xml:space="preserve"> </w:t>
      </w:r>
      <w:r w:rsidRPr="00CF00CC">
        <w:rPr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78DAC8BD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14:paraId="7C53F39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>
        <w:rPr>
          <w:bCs/>
          <w:caps/>
          <w:sz w:val="28"/>
          <w:szCs w:val="28"/>
        </w:rPr>
        <w:t>ФИЛОСОФИя және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саясаттану</w:t>
      </w:r>
      <w:r w:rsidRPr="00CF00CC">
        <w:rPr>
          <w:bCs/>
          <w:caps/>
          <w:sz w:val="28"/>
          <w:szCs w:val="28"/>
        </w:rPr>
        <w:t xml:space="preserve"> ФАКУЛЬТЕТ</w:t>
      </w:r>
      <w:r>
        <w:rPr>
          <w:bCs/>
          <w:caps/>
          <w:sz w:val="28"/>
          <w:szCs w:val="28"/>
          <w:lang w:val="kk-KZ"/>
        </w:rPr>
        <w:t>і</w:t>
      </w:r>
      <w:r w:rsidRPr="00CF00CC">
        <w:rPr>
          <w:bCs/>
          <w:caps/>
          <w:sz w:val="28"/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CF00CC">
        <w:rPr>
          <w:bCs/>
          <w:caps/>
          <w:sz w:val="28"/>
          <w:szCs w:val="28"/>
        </w:rPr>
        <w:br/>
      </w:r>
    </w:p>
    <w:p w14:paraId="3BB4EEA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>
        <w:rPr>
          <w:bCs/>
          <w:caps/>
          <w:sz w:val="28"/>
          <w:szCs w:val="28"/>
          <w:lang w:val="kk-KZ"/>
        </w:rPr>
        <w:t xml:space="preserve">Әлеуметтік жұмыс және әлеуметтану </w:t>
      </w:r>
      <w:r w:rsidRPr="00CF00CC">
        <w:rPr>
          <w:bCs/>
          <w:caps/>
          <w:sz w:val="28"/>
          <w:szCs w:val="28"/>
        </w:rPr>
        <w:t>КАФЕДРА</w:t>
      </w:r>
      <w:r>
        <w:rPr>
          <w:bCs/>
          <w:caps/>
          <w:sz w:val="28"/>
          <w:szCs w:val="28"/>
          <w:lang w:val="kk-KZ"/>
        </w:rPr>
        <w:t>сы</w:t>
      </w:r>
      <w:r w:rsidRPr="00CF00CC">
        <w:rPr>
          <w:bCs/>
          <w:caps/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151F8A1" w14:textId="77777777" w:rsidR="00C67A0E" w:rsidRDefault="00C67A0E" w:rsidP="00C67A0E"/>
    <w:p w14:paraId="20BC10D5" w14:textId="77777777" w:rsidR="00C67A0E" w:rsidRDefault="00C67A0E" w:rsidP="00C67A0E">
      <w:pPr>
        <w:autoSpaceDN w:val="0"/>
        <w:spacing w:line="276" w:lineRule="auto"/>
      </w:pPr>
    </w:p>
    <w:p w14:paraId="69DE74C6" w14:textId="77777777" w:rsidR="00C67A0E" w:rsidRDefault="00C67A0E" w:rsidP="00C67A0E">
      <w:pPr>
        <w:autoSpaceDN w:val="0"/>
        <w:spacing w:line="276" w:lineRule="auto"/>
      </w:pPr>
    </w:p>
    <w:p w14:paraId="1632AF04" w14:textId="77777777" w:rsidR="00C67A0E" w:rsidRDefault="00C67A0E" w:rsidP="00C67A0E">
      <w:pPr>
        <w:autoSpaceDN w:val="0"/>
        <w:spacing w:line="276" w:lineRule="auto"/>
      </w:pPr>
    </w:p>
    <w:p w14:paraId="3170F330" w14:textId="77777777" w:rsidR="00C67A0E" w:rsidRDefault="00C67A0E" w:rsidP="00C67A0E"/>
    <w:p w14:paraId="5EE077A0" w14:textId="77777777" w:rsidR="000E1DF0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  <w:lang w:val="kk-KZ"/>
        </w:rPr>
      </w:pPr>
      <w:bookmarkStart w:id="18" w:name="_Toc427951649"/>
      <w:bookmarkStart w:id="19" w:name="_Toc429071905"/>
      <w:bookmarkStart w:id="20" w:name="_Toc430522323"/>
      <w:bookmarkStart w:id="21" w:name="_Toc430522448"/>
      <w:r>
        <w:rPr>
          <w:b/>
          <w:bCs/>
          <w:caps/>
          <w:sz w:val="28"/>
          <w:szCs w:val="28"/>
          <w:lang w:val="kk-KZ"/>
        </w:rPr>
        <w:t>Семинар сабақтарына</w:t>
      </w:r>
    </w:p>
    <w:p w14:paraId="6A0962A4" w14:textId="645A249E" w:rsidR="00C67A0E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kk-KZ"/>
        </w:rPr>
        <w:t xml:space="preserve"> әдістемелік нұсқаулар </w:t>
      </w:r>
      <w:bookmarkEnd w:id="18"/>
      <w:bookmarkEnd w:id="19"/>
      <w:bookmarkEnd w:id="20"/>
      <w:bookmarkEnd w:id="21"/>
    </w:p>
    <w:p w14:paraId="051A0F5D" w14:textId="77777777" w:rsidR="00C67A0E" w:rsidRDefault="00C67A0E" w:rsidP="00C67A0E"/>
    <w:p w14:paraId="53CC17D5" w14:textId="77777777" w:rsidR="00C67A0E" w:rsidRDefault="00C67A0E" w:rsidP="00C67A0E"/>
    <w:p w14:paraId="57BB374B" w14:textId="77777777" w:rsidR="00C67A0E" w:rsidRDefault="00C67A0E" w:rsidP="00C67A0E"/>
    <w:p w14:paraId="44452E2F" w14:textId="169CAA9A" w:rsidR="00C67A0E" w:rsidRPr="00C07504" w:rsidRDefault="00F527FD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sz w:val="52"/>
          <w:szCs w:val="36"/>
        </w:rPr>
      </w:pPr>
      <w:r>
        <w:rPr>
          <w:rFonts w:ascii="Times New Roman KZ" w:hAnsi="Times New Roman KZ"/>
          <w:b/>
          <w:color w:val="000000"/>
          <w:sz w:val="28"/>
          <w:szCs w:val="28"/>
        </w:rPr>
        <w:t xml:space="preserve"> «</w:t>
      </w:r>
      <w:proofErr w:type="spellStart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>Әлеуметтік</w:t>
      </w:r>
      <w:proofErr w:type="spellEnd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>жұмысты</w:t>
      </w:r>
      <w:proofErr w:type="spellEnd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>құқықтық</w:t>
      </w:r>
      <w:proofErr w:type="spellEnd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>қамтамасыз</w:t>
      </w:r>
      <w:proofErr w:type="spellEnd"/>
      <w:r w:rsidR="004777DE" w:rsidRPr="004777DE">
        <w:rPr>
          <w:rFonts w:ascii="Times New Roman KZ" w:hAnsi="Times New Roman KZ"/>
          <w:b/>
          <w:color w:val="000000"/>
          <w:sz w:val="28"/>
          <w:szCs w:val="28"/>
        </w:rPr>
        <w:t xml:space="preserve"> етілуі</w:t>
      </w:r>
      <w:r>
        <w:rPr>
          <w:rFonts w:ascii="Times New Roman KZ" w:hAnsi="Times New Roman KZ"/>
          <w:b/>
          <w:color w:val="000000"/>
          <w:sz w:val="28"/>
          <w:szCs w:val="28"/>
        </w:rPr>
        <w:t>»</w:t>
      </w:r>
    </w:p>
    <w:p w14:paraId="2D09972B" w14:textId="77777777" w:rsidR="00C67A0E" w:rsidRDefault="00C67A0E" w:rsidP="00C67A0E"/>
    <w:p w14:paraId="63F91B25" w14:textId="77777777" w:rsidR="00C67A0E" w:rsidRDefault="00C67A0E" w:rsidP="00C67A0E"/>
    <w:p w14:paraId="381FBB69" w14:textId="1D5BD75F" w:rsidR="000E1DF0" w:rsidRPr="00675DF8" w:rsidRDefault="000E1DF0" w:rsidP="000E1DF0">
      <w:pPr>
        <w:keepNext/>
        <w:keepLines/>
        <w:spacing w:line="276" w:lineRule="auto"/>
        <w:jc w:val="center"/>
        <w:outlineLvl w:val="0"/>
        <w:rPr>
          <w:rFonts w:ascii="Times New Roman KZ" w:hAnsi="Times New Roman KZ"/>
          <w:b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 </w:t>
      </w:r>
      <w:r w:rsidR="00C67A0E">
        <w:rPr>
          <w:sz w:val="28"/>
          <w:szCs w:val="28"/>
        </w:rPr>
        <w:t xml:space="preserve">: </w:t>
      </w:r>
    </w:p>
    <w:p w14:paraId="3A5A6808" w14:textId="4302841C" w:rsidR="00C67A0E" w:rsidRPr="00CE7CB1" w:rsidRDefault="000E1DF0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t>К</w:t>
      </w:r>
      <w:r w:rsidR="00C67A0E" w:rsidRPr="00F42B6D">
        <w:rPr>
          <w:sz w:val="28"/>
          <w:szCs w:val="28"/>
          <w:lang w:val="kk-KZ"/>
        </w:rPr>
        <w:t>редит</w:t>
      </w:r>
      <w:r>
        <w:rPr>
          <w:sz w:val="28"/>
          <w:szCs w:val="28"/>
          <w:lang w:val="kk-KZ"/>
        </w:rPr>
        <w:t xml:space="preserve"> саны</w:t>
      </w:r>
      <w:r w:rsidR="00C67A0E" w:rsidRPr="00F42B6D">
        <w:rPr>
          <w:sz w:val="28"/>
          <w:szCs w:val="28"/>
          <w:lang w:val="kk-KZ"/>
        </w:rPr>
        <w:t xml:space="preserve"> </w:t>
      </w:r>
      <w:r w:rsidR="00CE7CB1">
        <w:rPr>
          <w:sz w:val="28"/>
          <w:szCs w:val="28"/>
          <w:lang w:val="kk-KZ"/>
        </w:rPr>
        <w:t>3</w:t>
      </w:r>
    </w:p>
    <w:p w14:paraId="3955DD4A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172651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9115CC0" w14:textId="4E3DABBC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F23446" w14:textId="1CCC2744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F0B1A44" w14:textId="47FB963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9BFA5D0" w14:textId="6848D58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D33B7DD" w14:textId="542178B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321FA99" w14:textId="699796CC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7780FA6E" w14:textId="2A14448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6694A3C3" w14:textId="6F5B51B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D59FC0C" w14:textId="20271EDF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7D80191" w14:textId="54C0E62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07493A49" w14:textId="77777777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A1FF005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647A11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4FCE9AC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59D22E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851EE30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A2B663A" w14:textId="766BDD13" w:rsidR="00C67A0E" w:rsidRPr="00F42B6D" w:rsidRDefault="003B6B53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2020</w:t>
      </w:r>
    </w:p>
    <w:p w14:paraId="2DFDA127" w14:textId="77777777" w:rsidR="00C67A0E" w:rsidRPr="00F42B6D" w:rsidRDefault="00C67A0E">
      <w:pPr>
        <w:spacing w:after="200" w:line="276" w:lineRule="auto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br w:type="page"/>
      </w:r>
    </w:p>
    <w:p w14:paraId="761C2616" w14:textId="3C2CB1A0" w:rsidR="000D4280" w:rsidRPr="00F42B6D" w:rsidRDefault="00F527FD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  <w:sz w:val="28"/>
          <w:lang w:val="kk-KZ"/>
        </w:rPr>
      </w:pPr>
      <w:r w:rsidRPr="003B6B53">
        <w:rPr>
          <w:rFonts w:ascii="Times New Roman KZ" w:hAnsi="Times New Roman KZ"/>
          <w:b/>
          <w:color w:val="000000"/>
          <w:sz w:val="28"/>
          <w:szCs w:val="28"/>
          <w:lang w:val="kk-KZ"/>
        </w:rPr>
        <w:lastRenderedPageBreak/>
        <w:t>«</w:t>
      </w:r>
      <w:r w:rsidR="00943856" w:rsidRPr="00943856">
        <w:rPr>
          <w:rFonts w:ascii="Times New Roman KZ" w:hAnsi="Times New Roman KZ"/>
          <w:b/>
          <w:color w:val="000000"/>
          <w:sz w:val="28"/>
          <w:szCs w:val="28"/>
          <w:lang w:val="kk-KZ"/>
        </w:rPr>
        <w:t>Әлеуметтік жұмысты құқықтық қамтамасыз етілуі</w:t>
      </w:r>
      <w:r w:rsidRPr="003B6B53">
        <w:rPr>
          <w:rFonts w:ascii="Times New Roman KZ" w:hAnsi="Times New Roman KZ"/>
          <w:b/>
          <w:color w:val="000000"/>
          <w:sz w:val="28"/>
          <w:szCs w:val="28"/>
          <w:lang w:val="kk-KZ"/>
        </w:rPr>
        <w:t>»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 w:rsidR="00CE7CB1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пәні бойынша </w:t>
      </w:r>
      <w:r w:rsidR="00CE7CB1">
        <w:rPr>
          <w:b/>
          <w:sz w:val="28"/>
          <w:szCs w:val="28"/>
          <w:lang w:val="kk-KZ"/>
        </w:rPr>
        <w:t xml:space="preserve">Семинар сабақтарына даярлық бойынша жоспарлар және әдістемелік нұсқаулар </w:t>
      </w:r>
      <w:r w:rsidR="00C07504" w:rsidRPr="00F42B6D">
        <w:rPr>
          <w:rStyle w:val="a9"/>
          <w:b w:val="0"/>
          <w:color w:val="365F91" w:themeColor="accent1" w:themeShade="BF"/>
          <w:sz w:val="28"/>
          <w:lang w:val="kk-KZ"/>
        </w:rPr>
        <w:t>_________________________</w:t>
      </w:r>
    </w:p>
    <w:p w14:paraId="612B08A7" w14:textId="77777777" w:rsidR="00C07504" w:rsidRPr="00F42B6D" w:rsidRDefault="00C07504" w:rsidP="00A3781E">
      <w:pPr>
        <w:spacing w:line="276" w:lineRule="auto"/>
        <w:jc w:val="center"/>
        <w:rPr>
          <w:rStyle w:val="a9"/>
          <w:color w:val="365F91" w:themeColor="accent1" w:themeShade="BF"/>
          <w:sz w:val="32"/>
          <w:lang w:val="kk-KZ"/>
        </w:rPr>
      </w:pPr>
    </w:p>
    <w:p w14:paraId="2F751383" w14:textId="77777777" w:rsidR="000E1DF0" w:rsidRPr="00F42B6D" w:rsidRDefault="000E1DF0" w:rsidP="000E1DF0">
      <w:pPr>
        <w:pStyle w:val="10"/>
        <w:ind w:firstLine="567"/>
        <w:rPr>
          <w:color w:val="auto"/>
          <w:lang w:val="kk-KZ"/>
        </w:rPr>
      </w:pPr>
      <w:bookmarkStart w:id="22" w:name="_Toc430527650"/>
      <w:r w:rsidRPr="00F42B6D">
        <w:rPr>
          <w:color w:val="auto"/>
          <w:lang w:val="kk-KZ"/>
        </w:rPr>
        <w:t>Тақырыбы 1.</w:t>
      </w:r>
      <w:bookmarkEnd w:id="22"/>
      <w:r w:rsidRPr="00F42B6D">
        <w:rPr>
          <w:color w:val="auto"/>
          <w:lang w:val="kk-KZ"/>
        </w:rPr>
        <w:t xml:space="preserve"> ________________________________________________________</w:t>
      </w:r>
    </w:p>
    <w:p w14:paraId="397A4D00" w14:textId="77777777" w:rsidR="000E1DF0" w:rsidRPr="00F42B6D" w:rsidRDefault="000E1DF0" w:rsidP="000E1DF0">
      <w:pPr>
        <w:rPr>
          <w:lang w:val="kk-KZ"/>
        </w:rPr>
      </w:pPr>
    </w:p>
    <w:p w14:paraId="23E8CC9F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F42B6D">
        <w:rPr>
          <w:rFonts w:asciiTheme="majorHAnsi" w:hAnsiTheme="majorHAnsi"/>
          <w:i/>
          <w:iCs/>
          <w:lang w:val="kk-KZ"/>
        </w:rPr>
        <w:t xml:space="preserve">: </w:t>
      </w:r>
    </w:p>
    <w:p w14:paraId="34FEBE83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</w:p>
    <w:p w14:paraId="2BDF7DC2" w14:textId="77777777" w:rsidR="000E1DF0" w:rsidRPr="00F42B6D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F42B6D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7EDD708B" w14:textId="63F6A23F" w:rsidR="00345107" w:rsidRPr="00F42B6D" w:rsidRDefault="00345107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7BB2B9F" w14:textId="3285395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3BF5C2DB" w14:textId="5E4115E3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1F18680" w14:textId="29C1989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307CCA0" w14:textId="77777777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219F2DFC" w14:textId="43A4AF54" w:rsidR="00345107" w:rsidRDefault="000E1DF0" w:rsidP="00C07504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="00345107" w:rsidRPr="00F42B6D">
        <w:rPr>
          <w:sz w:val="28"/>
          <w:szCs w:val="28"/>
          <w:lang w:val="kk-KZ"/>
        </w:rPr>
        <w:t xml:space="preserve">: </w:t>
      </w:r>
    </w:p>
    <w:p w14:paraId="76F7CD4A" w14:textId="55343F48" w:rsidR="00345107" w:rsidRDefault="00345107" w:rsidP="00345107">
      <w:pPr>
        <w:rPr>
          <w:lang w:val="kk-KZ"/>
        </w:rPr>
      </w:pPr>
    </w:p>
    <w:p w14:paraId="506C868C" w14:textId="6E727715" w:rsidR="00C07504" w:rsidRDefault="00C07504" w:rsidP="00345107">
      <w:pPr>
        <w:rPr>
          <w:lang w:val="kk-KZ"/>
        </w:rPr>
      </w:pPr>
    </w:p>
    <w:p w14:paraId="02B758D1" w14:textId="2984C16E" w:rsidR="000E1DF0" w:rsidRPr="000E1DF0" w:rsidRDefault="000E1DF0" w:rsidP="000E1DF0">
      <w:pPr>
        <w:pStyle w:val="a6"/>
        <w:tabs>
          <w:tab w:val="left" w:pos="993"/>
        </w:tabs>
        <w:spacing w:after="100" w:afterAutospacing="1"/>
        <w:ind w:left="0"/>
        <w:jc w:val="both"/>
        <w:rPr>
          <w:rStyle w:val="FontStyle33"/>
          <w:b w:val="0"/>
          <w:bCs w:val="0"/>
          <w:lang w:val="kk-KZ"/>
        </w:rPr>
      </w:pPr>
      <w:bookmarkStart w:id="23" w:name="_Toc429071912"/>
      <w:r w:rsidRPr="00FF1043">
        <w:rPr>
          <w:b/>
          <w:sz w:val="28"/>
          <w:lang w:val="kk-KZ"/>
        </w:rPr>
        <w:t>Ұсынылатын әдебиеттер</w:t>
      </w:r>
      <w:r w:rsidRPr="000E1DF0">
        <w:rPr>
          <w:b/>
          <w:sz w:val="28"/>
          <w:lang w:val="kk-KZ"/>
        </w:rPr>
        <w:t>:</w:t>
      </w:r>
    </w:p>
    <w:p w14:paraId="0C577D53" w14:textId="66771D99" w:rsidR="00A47D32" w:rsidRPr="000E1DF0" w:rsidRDefault="00A47D32" w:rsidP="000E1DF0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lang w:val="kk-KZ"/>
        </w:rPr>
      </w:pPr>
    </w:p>
    <w:p w14:paraId="13643169" w14:textId="0ED128D4" w:rsidR="006476F4" w:rsidRPr="000E1DF0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09181147" w14:textId="76A7DB8D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209EBA18" w14:textId="22673FE3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5402497B" w14:textId="77777777" w:rsidR="000E1DF0" w:rsidRPr="000E1DF0" w:rsidRDefault="000E1DF0" w:rsidP="000E1DF0">
      <w:pPr>
        <w:pStyle w:val="10"/>
        <w:ind w:firstLine="567"/>
        <w:rPr>
          <w:color w:val="auto"/>
          <w:lang w:val="kk-KZ"/>
        </w:rPr>
      </w:pPr>
      <w:r w:rsidRPr="000E1DF0">
        <w:rPr>
          <w:color w:val="auto"/>
          <w:lang w:val="kk-KZ"/>
        </w:rPr>
        <w:t>Тақырыбы 2.</w:t>
      </w:r>
    </w:p>
    <w:p w14:paraId="76C9DA42" w14:textId="77777777" w:rsidR="000E1DF0" w:rsidRPr="000E1DF0" w:rsidRDefault="000E1DF0" w:rsidP="000E1DF0">
      <w:pPr>
        <w:rPr>
          <w:lang w:val="kk-KZ"/>
        </w:rPr>
      </w:pPr>
    </w:p>
    <w:p w14:paraId="38C7095E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0E1DF0">
        <w:rPr>
          <w:rFonts w:asciiTheme="majorHAnsi" w:hAnsiTheme="majorHAnsi"/>
          <w:i/>
          <w:iCs/>
          <w:lang w:val="kk-KZ"/>
        </w:rPr>
        <w:t xml:space="preserve">: </w:t>
      </w:r>
    </w:p>
    <w:p w14:paraId="46BF2A7F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</w:p>
    <w:p w14:paraId="2ECE31B0" w14:textId="77777777" w:rsidR="000E1DF0" w:rsidRPr="000E1DF0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0E1DF0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5548F85E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B6D042A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5045AD2D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1C11832C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6E1F112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7D2AC3B5" w14:textId="77777777" w:rsidR="000E1DF0" w:rsidRDefault="000E1DF0" w:rsidP="000E1DF0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Pr="000E1DF0">
        <w:rPr>
          <w:sz w:val="28"/>
          <w:szCs w:val="28"/>
          <w:lang w:val="kk-KZ"/>
        </w:rPr>
        <w:t xml:space="preserve">: </w:t>
      </w:r>
    </w:p>
    <w:p w14:paraId="250D2234" w14:textId="77777777" w:rsidR="00C07504" w:rsidRDefault="00C07504" w:rsidP="00C07504">
      <w:pPr>
        <w:rPr>
          <w:lang w:val="kk-KZ"/>
        </w:rPr>
      </w:pPr>
    </w:p>
    <w:p w14:paraId="03E5EF73" w14:textId="77777777" w:rsidR="00C07504" w:rsidRDefault="00C07504" w:rsidP="00C07504">
      <w:pPr>
        <w:rPr>
          <w:lang w:val="kk-KZ"/>
        </w:rPr>
      </w:pPr>
    </w:p>
    <w:p w14:paraId="541A1027" w14:textId="77777777" w:rsidR="000E1DF0" w:rsidRDefault="000E1DF0" w:rsidP="000E1DF0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</w:rPr>
      </w:pPr>
      <w:r>
        <w:rPr>
          <w:b/>
          <w:sz w:val="28"/>
          <w:lang w:val="kk-KZ"/>
        </w:rPr>
        <w:lastRenderedPageBreak/>
        <w:t>Ұсынылатын әдебиеттер</w:t>
      </w:r>
      <w:r>
        <w:rPr>
          <w:b/>
          <w:sz w:val="28"/>
        </w:rPr>
        <w:t>:</w:t>
      </w:r>
    </w:p>
    <w:p w14:paraId="06E23B02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2FFE63E4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3"/>
    <w:p w14:paraId="6E0AB95C" w14:textId="77777777" w:rsidR="00C07504" w:rsidRPr="00A47D32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A47D32" w:rsidSect="004D071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2BAC" w14:textId="77777777" w:rsidR="00714A86" w:rsidRDefault="00714A86" w:rsidP="000D4280">
      <w:r>
        <w:separator/>
      </w:r>
    </w:p>
  </w:endnote>
  <w:endnote w:type="continuationSeparator" w:id="0">
    <w:p w14:paraId="4ECDACA4" w14:textId="77777777" w:rsidR="00714A86" w:rsidRDefault="00714A86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7DA6" w14:textId="77777777" w:rsidR="00714A86" w:rsidRDefault="00714A86" w:rsidP="000D4280">
      <w:r>
        <w:separator/>
      </w:r>
    </w:p>
  </w:footnote>
  <w:footnote w:type="continuationSeparator" w:id="0">
    <w:p w14:paraId="220B1A61" w14:textId="77777777" w:rsidR="00714A86" w:rsidRDefault="00714A86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560"/>
    </w:tblGrid>
    <w:tr w:rsidR="000D4280" w14:paraId="262E7420" w14:textId="77777777" w:rsidTr="000A4C01">
      <w:trPr>
        <w:trHeight w:val="915"/>
      </w:trPr>
      <w:tc>
        <w:tcPr>
          <w:tcW w:w="7938" w:type="dxa"/>
        </w:tcPr>
        <w:p w14:paraId="5A4A18C0" w14:textId="2CFD0CEC"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14:paraId="67A453C4" w14:textId="4C27C6A9"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F29B502" w14:textId="77777777"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 w15:restartNumberingAfterBreak="0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4" w15:restartNumberingAfterBreak="0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4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80"/>
    <w:rsid w:val="00026770"/>
    <w:rsid w:val="000521C0"/>
    <w:rsid w:val="00065772"/>
    <w:rsid w:val="00086723"/>
    <w:rsid w:val="000A4C01"/>
    <w:rsid w:val="000D4280"/>
    <w:rsid w:val="000E1DF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3B6B53"/>
    <w:rsid w:val="003E705D"/>
    <w:rsid w:val="00405473"/>
    <w:rsid w:val="004126EA"/>
    <w:rsid w:val="00446E8C"/>
    <w:rsid w:val="00465383"/>
    <w:rsid w:val="004777DE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304E9"/>
    <w:rsid w:val="00632395"/>
    <w:rsid w:val="006476F4"/>
    <w:rsid w:val="00674D22"/>
    <w:rsid w:val="007015D6"/>
    <w:rsid w:val="00706BAE"/>
    <w:rsid w:val="00712D44"/>
    <w:rsid w:val="00714A86"/>
    <w:rsid w:val="00714EEE"/>
    <w:rsid w:val="00762CC5"/>
    <w:rsid w:val="00766BDE"/>
    <w:rsid w:val="0076789B"/>
    <w:rsid w:val="007936FE"/>
    <w:rsid w:val="007B2F04"/>
    <w:rsid w:val="007E339C"/>
    <w:rsid w:val="007E3745"/>
    <w:rsid w:val="0080713F"/>
    <w:rsid w:val="00814067"/>
    <w:rsid w:val="00822684"/>
    <w:rsid w:val="00873C9B"/>
    <w:rsid w:val="00875F81"/>
    <w:rsid w:val="008C05EA"/>
    <w:rsid w:val="00943856"/>
    <w:rsid w:val="009931EB"/>
    <w:rsid w:val="009A1746"/>
    <w:rsid w:val="009B7ECE"/>
    <w:rsid w:val="009C2D60"/>
    <w:rsid w:val="009D10B6"/>
    <w:rsid w:val="009F74E1"/>
    <w:rsid w:val="00A05F23"/>
    <w:rsid w:val="00A3781E"/>
    <w:rsid w:val="00A47D32"/>
    <w:rsid w:val="00A72222"/>
    <w:rsid w:val="00A97C06"/>
    <w:rsid w:val="00AE60A3"/>
    <w:rsid w:val="00B2012C"/>
    <w:rsid w:val="00B95534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7CB1"/>
    <w:rsid w:val="00D023F0"/>
    <w:rsid w:val="00D02956"/>
    <w:rsid w:val="00D0718D"/>
    <w:rsid w:val="00D44DC5"/>
    <w:rsid w:val="00D77B23"/>
    <w:rsid w:val="00D96E33"/>
    <w:rsid w:val="00DA1DA6"/>
    <w:rsid w:val="00DA307F"/>
    <w:rsid w:val="00DF2FCD"/>
    <w:rsid w:val="00E20174"/>
    <w:rsid w:val="00E80FBF"/>
    <w:rsid w:val="00EB0712"/>
    <w:rsid w:val="00F03640"/>
    <w:rsid w:val="00F41929"/>
    <w:rsid w:val="00F42B6D"/>
    <w:rsid w:val="00F527FD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763"/>
  <w15:docId w15:val="{85A61030-5130-4F05-85F2-526F668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4C873-20C7-4DD1-9A38-98E2FBBD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Мамытканов Дархан</cp:lastModifiedBy>
  <cp:revision>3</cp:revision>
  <cp:lastPrinted>2018-11-01T00:44:00Z</cp:lastPrinted>
  <dcterms:created xsi:type="dcterms:W3CDTF">2020-08-27T19:36:00Z</dcterms:created>
  <dcterms:modified xsi:type="dcterms:W3CDTF">2020-09-13T11:39:00Z</dcterms:modified>
</cp:coreProperties>
</file>